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7A118" w14:textId="77777777" w:rsidR="00D20CE5" w:rsidRDefault="00D20CE5" w:rsidP="00D20C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UNITED STATES DISTRICT COURT</w:t>
      </w:r>
    </w:p>
    <w:p w14:paraId="559BE837" w14:textId="77777777" w:rsidR="00D20CE5" w:rsidRDefault="00D20CE5" w:rsidP="00D20C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NORTHERN DISTRICT OF FLORIDA</w:t>
      </w:r>
    </w:p>
    <w:p w14:paraId="59285F4B" w14:textId="77777777" w:rsidR="00D20CE5" w:rsidRDefault="00D20CE5" w:rsidP="00D20C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DIVISION</w:t>
      </w:r>
    </w:p>
    <w:p w14:paraId="7CDCADDD" w14:textId="77777777" w:rsidR="00D20CE5" w:rsidRDefault="00D20CE5" w:rsidP="00D20CE5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14:paraId="3906ED86" w14:textId="77777777" w:rsidR="00D20CE5" w:rsidRDefault="00D20CE5" w:rsidP="00D20CE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9D2F96E" w14:textId="77777777" w:rsidR="00D20CE5" w:rsidRDefault="00D20CE5" w:rsidP="00D20CE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Petitioner,</w:t>
      </w:r>
    </w:p>
    <w:p w14:paraId="0DB7E34E" w14:textId="77777777" w:rsidR="00D20CE5" w:rsidRDefault="00D20CE5" w:rsidP="00D20CE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Case No. __________________</w:t>
      </w:r>
    </w:p>
    <w:p w14:paraId="6297E1DA" w14:textId="77777777" w:rsidR="00D20CE5" w:rsidRDefault="00D20CE5" w:rsidP="00D20CE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77C06313" w14:textId="77777777" w:rsidR="00D20CE5" w:rsidRDefault="00D20CE5" w:rsidP="00D20CE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Respondent.</w:t>
      </w:r>
    </w:p>
    <w:p w14:paraId="2AA5CBE9" w14:textId="77777777" w:rsidR="00D20CE5" w:rsidRDefault="00D20CE5" w:rsidP="00D20CE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____________________________/</w:t>
      </w:r>
    </w:p>
    <w:p w14:paraId="358C74CC" w14:textId="77777777" w:rsidR="00D20CE5" w:rsidRDefault="00D20CE5" w:rsidP="00D20CE5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0CE5">
        <w:rPr>
          <w:rFonts w:ascii="Arial" w:hAnsi="Arial" w:cs="Arial"/>
          <w:b/>
          <w:sz w:val="24"/>
          <w:szCs w:val="24"/>
          <w:u w:val="single"/>
        </w:rPr>
        <w:t>AMICUS CURIAE/INTERVENER’S HABEAS CORPUS CHECKLIST</w:t>
      </w:r>
    </w:p>
    <w:p w14:paraId="68699710" w14:textId="77777777" w:rsidR="00D20CE5" w:rsidRPr="0004596F" w:rsidRDefault="00D20CE5" w:rsidP="00D20CE5">
      <w:pPr>
        <w:spacing w:after="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4596F">
        <w:rPr>
          <w:rFonts w:ascii="Arial" w:hAnsi="Arial" w:cs="Arial"/>
          <w:b/>
          <w:sz w:val="24"/>
          <w:szCs w:val="24"/>
        </w:rPr>
        <w:t xml:space="preserve">I.  </w:t>
      </w:r>
      <w:r w:rsidRPr="0004596F">
        <w:rPr>
          <w:rFonts w:ascii="Arial" w:hAnsi="Arial" w:cs="Arial"/>
          <w:b/>
          <w:sz w:val="24"/>
          <w:szCs w:val="24"/>
          <w:u w:val="single"/>
        </w:rPr>
        <w:t>General Case Information</w:t>
      </w:r>
    </w:p>
    <w:p w14:paraId="35D542AA" w14:textId="77777777" w:rsidR="00D20CE5" w:rsidRDefault="00D20CE5" w:rsidP="00D20CE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(A) Date Petition Filed in the District Court: ______________________________</w:t>
      </w:r>
    </w:p>
    <w:p w14:paraId="516B4547" w14:textId="77777777" w:rsidR="00D20CE5" w:rsidRDefault="00D20CE5" w:rsidP="00D20CE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(B) Date Amicus Curiae/Intervener’s Motion to Join Action Filed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</w:t>
      </w:r>
    </w:p>
    <w:p w14:paraId="1B4DA69D" w14:textId="77777777" w:rsidR="00D20CE5" w:rsidRDefault="00D20CE5" w:rsidP="00D20CE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(C) Date Court’s Order Granting or Denying Motion to Join: _________________</w:t>
      </w:r>
    </w:p>
    <w:p w14:paraId="0CFD8524" w14:textId="77777777" w:rsidR="000C179A" w:rsidRPr="00234F8C" w:rsidRDefault="00F32671" w:rsidP="00F326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36FC">
        <w:rPr>
          <w:rFonts w:ascii="Arial" w:hAnsi="Arial" w:cs="Arial"/>
          <w:b/>
          <w:sz w:val="24"/>
          <w:szCs w:val="24"/>
        </w:rPr>
        <w:t xml:space="preserve">II.  </w:t>
      </w:r>
      <w:r w:rsidRPr="0004596F">
        <w:rPr>
          <w:rFonts w:ascii="Arial" w:hAnsi="Arial" w:cs="Arial"/>
          <w:b/>
          <w:sz w:val="24"/>
          <w:szCs w:val="24"/>
          <w:u w:val="single"/>
        </w:rPr>
        <w:t>Ple</w:t>
      </w:r>
      <w:r w:rsidR="001A32DC">
        <w:rPr>
          <w:rFonts w:ascii="Arial" w:hAnsi="Arial" w:cs="Arial"/>
          <w:b/>
          <w:sz w:val="24"/>
          <w:szCs w:val="24"/>
          <w:u w:val="single"/>
        </w:rPr>
        <w:t>ase attach only those</w:t>
      </w:r>
      <w:r w:rsidRPr="0004596F">
        <w:rPr>
          <w:rFonts w:ascii="Arial" w:hAnsi="Arial" w:cs="Arial"/>
          <w:b/>
          <w:sz w:val="24"/>
          <w:szCs w:val="24"/>
          <w:u w:val="single"/>
        </w:rPr>
        <w:t xml:space="preserve"> pleading</w:t>
      </w:r>
      <w:r w:rsidR="001A32DC">
        <w:rPr>
          <w:rFonts w:ascii="Arial" w:hAnsi="Arial" w:cs="Arial"/>
          <w:b/>
          <w:sz w:val="24"/>
          <w:szCs w:val="24"/>
          <w:u w:val="single"/>
        </w:rPr>
        <w:t>s referenced in petition that have not been</w:t>
      </w:r>
      <w:r w:rsidR="000C179A">
        <w:rPr>
          <w:rFonts w:ascii="Arial" w:hAnsi="Arial" w:cs="Arial"/>
          <w:b/>
          <w:sz w:val="24"/>
          <w:szCs w:val="24"/>
          <w:u w:val="single"/>
        </w:rPr>
        <w:t xml:space="preserve"> filed by another party in t</w:t>
      </w:r>
      <w:r w:rsidRPr="0004596F">
        <w:rPr>
          <w:rFonts w:ascii="Arial" w:hAnsi="Arial" w:cs="Arial"/>
          <w:b/>
          <w:sz w:val="24"/>
          <w:szCs w:val="24"/>
          <w:u w:val="single"/>
        </w:rPr>
        <w:t>his case</w:t>
      </w:r>
    </w:p>
    <w:p w14:paraId="74E98114" w14:textId="77777777" w:rsidR="00F32671" w:rsidRPr="00D20CE5" w:rsidRDefault="00F32671" w:rsidP="00F3267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32671" w:rsidRPr="00D20CE5" w:rsidSect="00B50B68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90617" w14:textId="77777777" w:rsidR="00B872FB" w:rsidRDefault="00B872FB" w:rsidP="00B872FB">
      <w:pPr>
        <w:spacing w:after="0" w:line="240" w:lineRule="auto"/>
      </w:pPr>
      <w:r>
        <w:separator/>
      </w:r>
    </w:p>
  </w:endnote>
  <w:endnote w:type="continuationSeparator" w:id="0">
    <w:p w14:paraId="0EE2C1E9" w14:textId="77777777" w:rsidR="00B872FB" w:rsidRDefault="00B872FB" w:rsidP="00B8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5FC4B" w14:textId="77777777" w:rsidR="00BE009F" w:rsidRDefault="00BE009F" w:rsidP="00360B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DC8C02" w14:textId="77777777" w:rsidR="00B872FB" w:rsidRDefault="00BE009F" w:rsidP="00BE009F">
    <w:pPr>
      <w:pStyle w:val="Footer"/>
      <w:ind w:right="360"/>
    </w:pPr>
    <w:sdt>
      <w:sdtPr>
        <w:id w:val="969400743"/>
        <w:placeholder>
          <w:docPart w:val="CE151C220FC04C4FAA48D5D1070EC342"/>
        </w:placeholder>
        <w:temporary/>
        <w:showingPlcHdr/>
      </w:sdtPr>
      <w:sdtEndPr/>
      <w:sdtContent>
        <w:r w:rsidR="00B872FB">
          <w:t>[Type text]</w:t>
        </w:r>
      </w:sdtContent>
    </w:sdt>
    <w:r w:rsidR="00B872FB">
      <w:ptab w:relativeTo="margin" w:alignment="center" w:leader="none"/>
    </w:r>
    <w:sdt>
      <w:sdtPr>
        <w:id w:val="969400748"/>
        <w:placeholder>
          <w:docPart w:val="A7149A1627385D4BB416DB3CA9B413C2"/>
        </w:placeholder>
        <w:temporary/>
        <w:showingPlcHdr/>
      </w:sdtPr>
      <w:sdtEndPr/>
      <w:sdtContent>
        <w:r w:rsidR="00B872FB">
          <w:t>[Type text]</w:t>
        </w:r>
      </w:sdtContent>
    </w:sdt>
    <w:r w:rsidR="00B872FB">
      <w:ptab w:relativeTo="margin" w:alignment="right" w:leader="none"/>
    </w:r>
    <w:sdt>
      <w:sdtPr>
        <w:id w:val="969400753"/>
        <w:placeholder>
          <w:docPart w:val="247E61C3CC1D2B409AB546074CD9A23E"/>
        </w:placeholder>
        <w:temporary/>
        <w:showingPlcHdr/>
      </w:sdtPr>
      <w:sdtEndPr/>
      <w:sdtContent>
        <w:r w:rsidR="00B872FB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A70D4" w14:textId="77777777" w:rsidR="00BE009F" w:rsidRDefault="00BE009F" w:rsidP="00360B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F371C94" w14:textId="77777777" w:rsidR="00B872FB" w:rsidRDefault="00B872FB" w:rsidP="00BE009F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Revised 11/02/2015</w:t>
    </w:r>
  </w:p>
  <w:p w14:paraId="60504700" w14:textId="77777777" w:rsidR="00B872FB" w:rsidRDefault="00B872FB" w:rsidP="00B872FB">
    <w:pPr>
      <w:pStyle w:val="Footer"/>
      <w:rPr>
        <w:sz w:val="16"/>
        <w:szCs w:val="16"/>
      </w:rPr>
    </w:pPr>
    <w:r>
      <w:rPr>
        <w:sz w:val="16"/>
        <w:szCs w:val="16"/>
      </w:rPr>
      <w:t>JJL/</w:t>
    </w:r>
    <w:proofErr w:type="spellStart"/>
    <w:r>
      <w:rPr>
        <w:sz w:val="16"/>
        <w:szCs w:val="16"/>
      </w:rPr>
      <w:t>ank</w:t>
    </w:r>
    <w:proofErr w:type="spellEnd"/>
  </w:p>
  <w:p w14:paraId="02C0B57A" w14:textId="77777777" w:rsidR="00B872FB" w:rsidRDefault="00B872FB" w:rsidP="00B872FB">
    <w:pPr>
      <w:pStyle w:val="Footer"/>
    </w:pPr>
    <w:proofErr w:type="spellStart"/>
    <w:r>
      <w:rPr>
        <w:sz w:val="16"/>
        <w:szCs w:val="16"/>
      </w:rPr>
      <w:t>JLAdmin</w:t>
    </w:r>
    <w:proofErr w:type="spellEnd"/>
    <w:r>
      <w:rPr>
        <w:sz w:val="16"/>
        <w:szCs w:val="16"/>
      </w:rPr>
      <w:t>/Official/Forms</w: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9D5A6" w14:textId="77777777" w:rsidR="00B872FB" w:rsidRDefault="00B872FB" w:rsidP="00B872FB">
      <w:pPr>
        <w:spacing w:after="0" w:line="240" w:lineRule="auto"/>
      </w:pPr>
      <w:r>
        <w:separator/>
      </w:r>
    </w:p>
  </w:footnote>
  <w:footnote w:type="continuationSeparator" w:id="0">
    <w:p w14:paraId="2CD79B0B" w14:textId="77777777" w:rsidR="00B872FB" w:rsidRDefault="00B872FB" w:rsidP="00B87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6694"/>
    <w:multiLevelType w:val="hybridMultilevel"/>
    <w:tmpl w:val="D6285F84"/>
    <w:lvl w:ilvl="0" w:tplc="78943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A6511"/>
    <w:multiLevelType w:val="hybridMultilevel"/>
    <w:tmpl w:val="383E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7150F"/>
    <w:multiLevelType w:val="hybridMultilevel"/>
    <w:tmpl w:val="50B00744"/>
    <w:lvl w:ilvl="0" w:tplc="E83E3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11EF9"/>
    <w:multiLevelType w:val="hybridMultilevel"/>
    <w:tmpl w:val="E1F28AD8"/>
    <w:lvl w:ilvl="0" w:tplc="C14CF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E5"/>
    <w:rsid w:val="0004596F"/>
    <w:rsid w:val="000C179A"/>
    <w:rsid w:val="001A32DC"/>
    <w:rsid w:val="00234F8C"/>
    <w:rsid w:val="002E4267"/>
    <w:rsid w:val="00B50B68"/>
    <w:rsid w:val="00B536FC"/>
    <w:rsid w:val="00B872FB"/>
    <w:rsid w:val="00BE009F"/>
    <w:rsid w:val="00D20CE5"/>
    <w:rsid w:val="00F229E8"/>
    <w:rsid w:val="00F3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3A9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C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2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2FB"/>
  </w:style>
  <w:style w:type="paragraph" w:styleId="Footer">
    <w:name w:val="footer"/>
    <w:basedOn w:val="Normal"/>
    <w:link w:val="FooterChar"/>
    <w:uiPriority w:val="99"/>
    <w:unhideWhenUsed/>
    <w:rsid w:val="00B872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2FB"/>
  </w:style>
  <w:style w:type="character" w:styleId="PageNumber">
    <w:name w:val="page number"/>
    <w:basedOn w:val="DefaultParagraphFont"/>
    <w:uiPriority w:val="99"/>
    <w:semiHidden/>
    <w:unhideWhenUsed/>
    <w:rsid w:val="00BE00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C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2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2FB"/>
  </w:style>
  <w:style w:type="paragraph" w:styleId="Footer">
    <w:name w:val="footer"/>
    <w:basedOn w:val="Normal"/>
    <w:link w:val="FooterChar"/>
    <w:uiPriority w:val="99"/>
    <w:unhideWhenUsed/>
    <w:rsid w:val="00B872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2FB"/>
  </w:style>
  <w:style w:type="character" w:styleId="PageNumber">
    <w:name w:val="page number"/>
    <w:basedOn w:val="DefaultParagraphFont"/>
    <w:uiPriority w:val="99"/>
    <w:semiHidden/>
    <w:unhideWhenUsed/>
    <w:rsid w:val="00BE0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151C220FC04C4FAA48D5D1070EC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75AA7-D276-254F-95FC-678D5F732A6D}"/>
      </w:docPartPr>
      <w:docPartBody>
        <w:p w:rsidR="00171774" w:rsidRDefault="007A55F5" w:rsidP="007A55F5">
          <w:pPr>
            <w:pStyle w:val="CE151C220FC04C4FAA48D5D1070EC342"/>
          </w:pPr>
          <w:r>
            <w:t>[Type text]</w:t>
          </w:r>
        </w:p>
      </w:docPartBody>
    </w:docPart>
    <w:docPart>
      <w:docPartPr>
        <w:name w:val="A7149A1627385D4BB416DB3CA9B41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D2152-C25D-D747-BD17-DD0001DAD474}"/>
      </w:docPartPr>
      <w:docPartBody>
        <w:p w:rsidR="00171774" w:rsidRDefault="007A55F5" w:rsidP="007A55F5">
          <w:pPr>
            <w:pStyle w:val="A7149A1627385D4BB416DB3CA9B413C2"/>
          </w:pPr>
          <w:r>
            <w:t>[Type text]</w:t>
          </w:r>
        </w:p>
      </w:docPartBody>
    </w:docPart>
    <w:docPart>
      <w:docPartPr>
        <w:name w:val="247E61C3CC1D2B409AB546074CD9A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15F5-BD5F-974A-BF64-29F81173B0D0}"/>
      </w:docPartPr>
      <w:docPartBody>
        <w:p w:rsidR="00171774" w:rsidRDefault="007A55F5" w:rsidP="007A55F5">
          <w:pPr>
            <w:pStyle w:val="247E61C3CC1D2B409AB546074CD9A23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F5"/>
    <w:rsid w:val="00171774"/>
    <w:rsid w:val="007A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151C220FC04C4FAA48D5D1070EC342">
    <w:name w:val="CE151C220FC04C4FAA48D5D1070EC342"/>
    <w:rsid w:val="007A55F5"/>
  </w:style>
  <w:style w:type="paragraph" w:customStyle="1" w:styleId="A7149A1627385D4BB416DB3CA9B413C2">
    <w:name w:val="A7149A1627385D4BB416DB3CA9B413C2"/>
    <w:rsid w:val="007A55F5"/>
  </w:style>
  <w:style w:type="paragraph" w:customStyle="1" w:styleId="247E61C3CC1D2B409AB546074CD9A23E">
    <w:name w:val="247E61C3CC1D2B409AB546074CD9A23E"/>
    <w:rsid w:val="007A55F5"/>
  </w:style>
  <w:style w:type="paragraph" w:customStyle="1" w:styleId="2E4009173E24C94C80973C914FCB9FE3">
    <w:name w:val="2E4009173E24C94C80973C914FCB9FE3"/>
    <w:rsid w:val="007A55F5"/>
  </w:style>
  <w:style w:type="paragraph" w:customStyle="1" w:styleId="64C6D87A6ED3154399E5DD46BB4A5799">
    <w:name w:val="64C6D87A6ED3154399E5DD46BB4A5799"/>
    <w:rsid w:val="007A55F5"/>
  </w:style>
  <w:style w:type="paragraph" w:customStyle="1" w:styleId="2095AF40495F034880F1B1C7AF27794A">
    <w:name w:val="2095AF40495F034880F1B1C7AF27794A"/>
    <w:rsid w:val="007A55F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151C220FC04C4FAA48D5D1070EC342">
    <w:name w:val="CE151C220FC04C4FAA48D5D1070EC342"/>
    <w:rsid w:val="007A55F5"/>
  </w:style>
  <w:style w:type="paragraph" w:customStyle="1" w:styleId="A7149A1627385D4BB416DB3CA9B413C2">
    <w:name w:val="A7149A1627385D4BB416DB3CA9B413C2"/>
    <w:rsid w:val="007A55F5"/>
  </w:style>
  <w:style w:type="paragraph" w:customStyle="1" w:styleId="247E61C3CC1D2B409AB546074CD9A23E">
    <w:name w:val="247E61C3CC1D2B409AB546074CD9A23E"/>
    <w:rsid w:val="007A55F5"/>
  </w:style>
  <w:style w:type="paragraph" w:customStyle="1" w:styleId="2E4009173E24C94C80973C914FCB9FE3">
    <w:name w:val="2E4009173E24C94C80973C914FCB9FE3"/>
    <w:rsid w:val="007A55F5"/>
  </w:style>
  <w:style w:type="paragraph" w:customStyle="1" w:styleId="64C6D87A6ED3154399E5DD46BB4A5799">
    <w:name w:val="64C6D87A6ED3154399E5DD46BB4A5799"/>
    <w:rsid w:val="007A55F5"/>
  </w:style>
  <w:style w:type="paragraph" w:customStyle="1" w:styleId="2095AF40495F034880F1B1C7AF27794A">
    <w:name w:val="2095AF40495F034880F1B1C7AF27794A"/>
    <w:rsid w:val="007A55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93E45F-5A4F-9245-A836-17EDBDFE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Ashlee Kirkland</cp:lastModifiedBy>
  <cp:revision>3</cp:revision>
  <dcterms:created xsi:type="dcterms:W3CDTF">2015-11-02T17:25:00Z</dcterms:created>
  <dcterms:modified xsi:type="dcterms:W3CDTF">2015-11-02T22:45:00Z</dcterms:modified>
</cp:coreProperties>
</file>